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EC" w:rsidRDefault="008045EC">
      <w:pPr>
        <w:rPr>
          <w:b/>
          <w:sz w:val="28"/>
          <w:szCs w:val="28"/>
          <w:u w:val="single"/>
        </w:rPr>
      </w:pPr>
    </w:p>
    <w:p w:rsidR="00A0014E" w:rsidRPr="00563EAD" w:rsidRDefault="00A0014E" w:rsidP="00563EAD">
      <w:pPr>
        <w:pStyle w:val="Nzev"/>
        <w:jc w:val="left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563EAD">
        <w:rPr>
          <w:rFonts w:asciiTheme="minorHAnsi" w:hAnsiTheme="minorHAnsi" w:cstheme="minorHAnsi"/>
          <w:i/>
          <w:sz w:val="24"/>
          <w:szCs w:val="24"/>
        </w:rPr>
        <w:t>DAROVACÍ  SMLOUVA</w:t>
      </w:r>
      <w:proofErr w:type="gramEnd"/>
    </w:p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58"/>
        <w:gridCol w:w="3850"/>
      </w:tblGrid>
      <w:tr w:rsidR="00A0014E" w:rsidRPr="00563EAD" w:rsidTr="00A0014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014E" w:rsidRPr="00563EAD" w:rsidRDefault="00A0014E" w:rsidP="00563EA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63EAD">
              <w:rPr>
                <w:rFonts w:asciiTheme="minorHAnsi" w:hAnsiTheme="minorHAnsi" w:cstheme="minorHAnsi"/>
              </w:rPr>
              <w:t xml:space="preserve">uzavřená </w:t>
            </w:r>
            <w:proofErr w:type="gramStart"/>
            <w:r w:rsidRPr="00563EAD">
              <w:rPr>
                <w:rFonts w:asciiTheme="minorHAnsi" w:hAnsiTheme="minorHAnsi" w:cstheme="minorHAnsi"/>
              </w:rPr>
              <w:t>mezi</w:t>
            </w:r>
            <w:proofErr w:type="gramEnd"/>
            <w:r w:rsidRPr="00563EAD">
              <w:rPr>
                <w:rFonts w:asciiTheme="minorHAnsi" w:hAnsiTheme="minorHAnsi" w:cstheme="minorHAnsi"/>
                <w:color w:val="000000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0014E" w:rsidRPr="00563EAD" w:rsidRDefault="00A0014E" w:rsidP="00563EA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FFFFFF"/>
            <w:vAlign w:val="center"/>
          </w:tcPr>
          <w:p w:rsidR="00A0014E" w:rsidRPr="00563EAD" w:rsidRDefault="00A0014E" w:rsidP="00563EAD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0014E" w:rsidRPr="00563EAD" w:rsidRDefault="00A0014E" w:rsidP="00A0014E">
      <w:pPr>
        <w:rPr>
          <w:rFonts w:cstheme="minorHAnsi"/>
          <w:sz w:val="24"/>
          <w:szCs w:val="24"/>
        </w:rPr>
      </w:pPr>
      <w:r w:rsidRPr="00563EAD">
        <w:rPr>
          <w:rFonts w:cstheme="minorHAnsi"/>
          <w:sz w:val="24"/>
          <w:szCs w:val="24"/>
        </w:rPr>
        <w:t>zastoupená:</w:t>
      </w:r>
    </w:p>
    <w:p w:rsidR="00A0014E" w:rsidRPr="00563EAD" w:rsidRDefault="00A0014E" w:rsidP="00A0014E">
      <w:pPr>
        <w:rPr>
          <w:rFonts w:cstheme="minorHAnsi"/>
          <w:sz w:val="24"/>
          <w:szCs w:val="24"/>
        </w:rPr>
      </w:pPr>
      <w:r w:rsidRPr="00563EAD">
        <w:rPr>
          <w:rFonts w:cstheme="minorHAnsi"/>
          <w:sz w:val="24"/>
          <w:szCs w:val="24"/>
        </w:rPr>
        <w:t>(dále jen „dárce“)</w:t>
      </w:r>
    </w:p>
    <w:p w:rsidR="00A0014E" w:rsidRPr="00563EAD" w:rsidRDefault="00A0014E" w:rsidP="00A0014E">
      <w:pPr>
        <w:rPr>
          <w:rFonts w:cstheme="minorHAnsi"/>
          <w:b/>
          <w:sz w:val="24"/>
          <w:szCs w:val="24"/>
        </w:rPr>
      </w:pPr>
      <w:r w:rsidRPr="00563EAD">
        <w:rPr>
          <w:rFonts w:cstheme="minorHAnsi"/>
          <w:b/>
          <w:sz w:val="24"/>
          <w:szCs w:val="24"/>
        </w:rPr>
        <w:t xml:space="preserve">a </w:t>
      </w:r>
    </w:p>
    <w:p w:rsidR="00A0014E" w:rsidRPr="00563EAD" w:rsidRDefault="00A0014E" w:rsidP="00563EAD">
      <w:pPr>
        <w:rPr>
          <w:rFonts w:cstheme="minorHAnsi"/>
          <w:b/>
          <w:sz w:val="24"/>
          <w:szCs w:val="24"/>
        </w:rPr>
      </w:pPr>
      <w:r w:rsidRPr="00563EAD">
        <w:rPr>
          <w:rFonts w:cstheme="minorHAnsi"/>
          <w:b/>
          <w:sz w:val="24"/>
          <w:szCs w:val="24"/>
        </w:rPr>
        <w:t xml:space="preserve">Základní škola a Mateřská škola Šanov, okres </w:t>
      </w:r>
      <w:proofErr w:type="gramStart"/>
      <w:r w:rsidRPr="00563EAD">
        <w:rPr>
          <w:rFonts w:cstheme="minorHAnsi"/>
          <w:b/>
          <w:sz w:val="24"/>
          <w:szCs w:val="24"/>
        </w:rPr>
        <w:t>Rakovník</w:t>
      </w:r>
      <w:r w:rsidR="00563EAD" w:rsidRPr="00563EAD">
        <w:rPr>
          <w:rFonts w:cstheme="minorHAnsi"/>
          <w:b/>
          <w:sz w:val="24"/>
          <w:szCs w:val="24"/>
        </w:rPr>
        <w:t xml:space="preserve">                                            </w:t>
      </w:r>
      <w:r w:rsidRPr="00563EAD">
        <w:rPr>
          <w:rFonts w:cstheme="minorHAnsi"/>
          <w:b/>
          <w:sz w:val="24"/>
          <w:szCs w:val="24"/>
        </w:rPr>
        <w:t>se</w:t>
      </w:r>
      <w:proofErr w:type="gramEnd"/>
      <w:r w:rsidRPr="00563EAD">
        <w:rPr>
          <w:rFonts w:cstheme="minorHAnsi"/>
          <w:b/>
          <w:sz w:val="24"/>
          <w:szCs w:val="24"/>
        </w:rPr>
        <w:t xml:space="preserve"> sídlem Šanov 91, 270 31 Senomaty</w:t>
      </w:r>
      <w:r w:rsidR="00563EAD" w:rsidRPr="00563EAD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563EAD">
        <w:rPr>
          <w:rFonts w:cstheme="minorHAnsi"/>
          <w:b/>
          <w:sz w:val="24"/>
          <w:szCs w:val="24"/>
        </w:rPr>
        <w:t>IČO: 470 179 61</w:t>
      </w:r>
    </w:p>
    <w:p w:rsidR="00A0014E" w:rsidRPr="00563EAD" w:rsidRDefault="00A0014E" w:rsidP="00A0014E">
      <w:pPr>
        <w:pStyle w:val="Prosttext"/>
        <w:rPr>
          <w:rFonts w:asciiTheme="minorHAnsi" w:hAnsiTheme="minorHAnsi" w:cstheme="minorHAnsi"/>
          <w:sz w:val="24"/>
          <w:szCs w:val="24"/>
        </w:rPr>
      </w:pPr>
      <w:r w:rsidRPr="00563EAD">
        <w:rPr>
          <w:rFonts w:asciiTheme="minorHAnsi" w:hAnsiTheme="minorHAnsi" w:cstheme="minorHAnsi"/>
          <w:sz w:val="24"/>
          <w:szCs w:val="24"/>
        </w:rPr>
        <w:t xml:space="preserve">zastoupená: </w:t>
      </w:r>
      <w:r w:rsidR="0087705A" w:rsidRPr="00563EAD">
        <w:rPr>
          <w:rFonts w:asciiTheme="minorHAnsi" w:hAnsiTheme="minorHAnsi" w:cstheme="minorHAnsi"/>
          <w:sz w:val="24"/>
          <w:szCs w:val="24"/>
        </w:rPr>
        <w:t xml:space="preserve"> </w:t>
      </w:r>
      <w:r w:rsidR="0087705A" w:rsidRPr="00563EAD">
        <w:rPr>
          <w:rFonts w:asciiTheme="minorHAnsi" w:hAnsiTheme="minorHAnsi" w:cstheme="minorHAnsi"/>
          <w:sz w:val="24"/>
          <w:szCs w:val="24"/>
        </w:rPr>
        <w:br/>
      </w:r>
      <w:r w:rsidR="0087705A" w:rsidRPr="00563EAD">
        <w:rPr>
          <w:rFonts w:asciiTheme="minorHAnsi" w:hAnsiTheme="minorHAnsi" w:cstheme="minorHAnsi"/>
          <w:b/>
          <w:sz w:val="24"/>
          <w:szCs w:val="24"/>
        </w:rPr>
        <w:t xml:space="preserve">Mgr. Bohumilou Kouteckou, </w:t>
      </w:r>
      <w:r w:rsidRPr="00563EAD">
        <w:rPr>
          <w:rFonts w:asciiTheme="minorHAnsi" w:hAnsiTheme="minorHAnsi" w:cstheme="minorHAnsi"/>
          <w:b/>
          <w:sz w:val="24"/>
          <w:szCs w:val="24"/>
        </w:rPr>
        <w:t>ředitelkou školy</w:t>
      </w:r>
    </w:p>
    <w:p w:rsidR="00A0014E" w:rsidRPr="00563EAD" w:rsidRDefault="00A0014E" w:rsidP="00A0014E">
      <w:pPr>
        <w:rPr>
          <w:rFonts w:cstheme="minorHAnsi"/>
          <w:sz w:val="24"/>
          <w:szCs w:val="24"/>
        </w:rPr>
      </w:pPr>
      <w:r w:rsidRPr="00563EAD">
        <w:rPr>
          <w:rFonts w:cstheme="minorHAnsi"/>
          <w:sz w:val="24"/>
          <w:szCs w:val="24"/>
        </w:rPr>
        <w:t xml:space="preserve"> (dále jen „obdarovaný“)</w:t>
      </w:r>
    </w:p>
    <w:p w:rsidR="0087705A" w:rsidRPr="00563EAD" w:rsidRDefault="0087705A" w:rsidP="00563EAD">
      <w:pPr>
        <w:rPr>
          <w:rFonts w:cstheme="minorHAnsi"/>
          <w:sz w:val="24"/>
          <w:szCs w:val="24"/>
        </w:rPr>
      </w:pPr>
      <w:r w:rsidRPr="00563EAD">
        <w:rPr>
          <w:rFonts w:cstheme="minorHAnsi"/>
          <w:sz w:val="24"/>
          <w:szCs w:val="24"/>
        </w:rPr>
        <w:t xml:space="preserve">uzavírají tuto darovací smlouvu </w:t>
      </w:r>
      <w:proofErr w:type="gramStart"/>
      <w:r w:rsidRPr="00563EAD">
        <w:rPr>
          <w:rFonts w:cstheme="minorHAnsi"/>
          <w:sz w:val="24"/>
          <w:szCs w:val="24"/>
        </w:rPr>
        <w:t>na :</w:t>
      </w:r>
      <w:r w:rsidR="00563EAD">
        <w:rPr>
          <w:rFonts w:cstheme="minorHAnsi"/>
          <w:sz w:val="24"/>
          <w:szCs w:val="24"/>
        </w:rPr>
        <w:t xml:space="preserve">  </w:t>
      </w:r>
      <w:r w:rsidR="008E3B86" w:rsidRPr="00563EAD">
        <w:rPr>
          <w:rFonts w:cstheme="minorHAnsi"/>
          <w:sz w:val="24"/>
          <w:szCs w:val="24"/>
        </w:rPr>
        <w:t>___________________________________________</w:t>
      </w:r>
      <w:r w:rsidR="00563EAD">
        <w:rPr>
          <w:rFonts w:cstheme="minorHAnsi"/>
          <w:sz w:val="24"/>
          <w:szCs w:val="24"/>
        </w:rPr>
        <w:t>______________________________</w:t>
      </w:r>
      <w:proofErr w:type="gramEnd"/>
    </w:p>
    <w:p w:rsidR="007545F0" w:rsidRPr="00563EAD" w:rsidRDefault="007545F0" w:rsidP="007545F0">
      <w:pPr>
        <w:suppressAutoHyphens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</w:p>
    <w:p w:rsidR="00A0014E" w:rsidRPr="00563EAD" w:rsidRDefault="007545F0" w:rsidP="00A0014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563EAD">
        <w:rPr>
          <w:rFonts w:cstheme="minorHAnsi"/>
          <w:sz w:val="24"/>
          <w:szCs w:val="24"/>
        </w:rPr>
        <w:t>……………</w:t>
      </w:r>
      <w:r w:rsidR="00A0014E" w:rsidRPr="00563EAD">
        <w:rPr>
          <w:rFonts w:cstheme="minorHAnsi"/>
          <w:sz w:val="24"/>
          <w:szCs w:val="24"/>
        </w:rPr>
        <w:t xml:space="preserve">. </w:t>
      </w:r>
      <w:proofErr w:type="gramStart"/>
      <w:r w:rsidR="00A0014E" w:rsidRPr="00563EAD">
        <w:rPr>
          <w:rFonts w:cstheme="minorHAnsi"/>
          <w:sz w:val="24"/>
          <w:szCs w:val="24"/>
        </w:rPr>
        <w:t>poskytne</w:t>
      </w:r>
      <w:proofErr w:type="gramEnd"/>
      <w:r w:rsidR="00A0014E" w:rsidRPr="00563EAD">
        <w:rPr>
          <w:rFonts w:cstheme="minorHAnsi"/>
          <w:sz w:val="24"/>
          <w:szCs w:val="24"/>
        </w:rPr>
        <w:t xml:space="preserve"> jako věcný dar –</w:t>
      </w:r>
      <w:r w:rsidR="0087705A" w:rsidRPr="00563EAD">
        <w:rPr>
          <w:rFonts w:cstheme="minorHAnsi"/>
          <w:sz w:val="24"/>
          <w:szCs w:val="24"/>
        </w:rPr>
        <w:t xml:space="preserve"> zboží </w:t>
      </w:r>
      <w:r w:rsidR="00A0014E" w:rsidRPr="00563EAD">
        <w:rPr>
          <w:rFonts w:cstheme="minorHAnsi"/>
          <w:sz w:val="24"/>
          <w:szCs w:val="24"/>
        </w:rPr>
        <w:t xml:space="preserve">v celkové hodnotě </w:t>
      </w:r>
      <w:r w:rsidRPr="00563EAD">
        <w:rPr>
          <w:rFonts w:cstheme="minorHAnsi"/>
          <w:sz w:val="24"/>
          <w:szCs w:val="24"/>
        </w:rPr>
        <w:t>………</w:t>
      </w:r>
      <w:r w:rsidR="00A0014E" w:rsidRPr="00563EAD">
        <w:rPr>
          <w:rFonts w:cstheme="minorHAnsi"/>
          <w:sz w:val="24"/>
          <w:szCs w:val="24"/>
        </w:rPr>
        <w:t>,-Kč včetně DPH</w:t>
      </w:r>
      <w:r w:rsidR="00563EAD">
        <w:rPr>
          <w:rFonts w:cstheme="minorHAnsi"/>
          <w:sz w:val="24"/>
          <w:szCs w:val="24"/>
        </w:rPr>
        <w:t xml:space="preserve"> (_____________________________________________________________________</w:t>
      </w:r>
      <w:r w:rsidR="0087705A" w:rsidRPr="00563EAD">
        <w:rPr>
          <w:rFonts w:cstheme="minorHAnsi"/>
          <w:sz w:val="24"/>
          <w:szCs w:val="24"/>
        </w:rPr>
        <w:t>)</w:t>
      </w:r>
    </w:p>
    <w:p w:rsidR="00837CA4" w:rsidRPr="00563EAD" w:rsidRDefault="00A0014E" w:rsidP="00837CA4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563EAD">
        <w:rPr>
          <w:rFonts w:cstheme="minorHAnsi"/>
          <w:sz w:val="24"/>
          <w:szCs w:val="24"/>
        </w:rPr>
        <w:t>Obdarovaný tento dar přijímá a zavazuje se použít jej pouze k účelu, k němuž byl poskytnut.</w:t>
      </w:r>
    </w:p>
    <w:p w:rsidR="00837CA4" w:rsidRPr="00563EAD" w:rsidRDefault="00837CA4" w:rsidP="00837CA4">
      <w:pPr>
        <w:suppressAutoHyphens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</w:p>
    <w:p w:rsidR="00837CA4" w:rsidRPr="00563EAD" w:rsidRDefault="00A0014E" w:rsidP="00837CA4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563EAD">
        <w:rPr>
          <w:rFonts w:cstheme="minorHAnsi"/>
          <w:sz w:val="24"/>
          <w:szCs w:val="24"/>
        </w:rPr>
        <w:t xml:space="preserve">Pokud v této smlouvě není uvedeno jinak, řídí se právní vztahy z ní vyplývající </w:t>
      </w:r>
      <w:r w:rsidR="00837CA4" w:rsidRPr="00563EAD">
        <w:rPr>
          <w:rFonts w:cstheme="minorHAnsi"/>
          <w:sz w:val="24"/>
          <w:szCs w:val="24"/>
        </w:rPr>
        <w:t xml:space="preserve">     </w:t>
      </w:r>
    </w:p>
    <w:p w:rsidR="008E3B86" w:rsidRPr="00563EAD" w:rsidRDefault="00837CA4" w:rsidP="00837CA4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563EAD">
        <w:rPr>
          <w:rFonts w:cstheme="minorHAnsi"/>
          <w:sz w:val="24"/>
          <w:szCs w:val="24"/>
        </w:rPr>
        <w:t xml:space="preserve">    </w:t>
      </w:r>
      <w:r w:rsidR="00A0014E" w:rsidRPr="00563EAD">
        <w:rPr>
          <w:rFonts w:cstheme="minorHAnsi"/>
          <w:sz w:val="24"/>
          <w:szCs w:val="24"/>
        </w:rPr>
        <w:t>příslušnými ustanoveními občanského zákoníku.</w:t>
      </w:r>
    </w:p>
    <w:p w:rsidR="00A0014E" w:rsidRPr="00563EAD" w:rsidRDefault="00A0014E" w:rsidP="00A0014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563EAD">
        <w:rPr>
          <w:rFonts w:cstheme="minorHAnsi"/>
          <w:sz w:val="24"/>
          <w:szCs w:val="24"/>
        </w:rPr>
        <w:t>Tato smlouva nabývá platnosti dnem podpisu.</w:t>
      </w:r>
    </w:p>
    <w:p w:rsidR="007545F0" w:rsidRPr="00563EAD" w:rsidRDefault="007545F0" w:rsidP="007545F0">
      <w:pPr>
        <w:suppressAutoHyphens/>
        <w:spacing w:after="0" w:line="240" w:lineRule="auto"/>
        <w:ind w:left="283"/>
        <w:jc w:val="both"/>
        <w:rPr>
          <w:rFonts w:cstheme="minorHAnsi"/>
          <w:sz w:val="24"/>
          <w:szCs w:val="24"/>
        </w:rPr>
      </w:pPr>
    </w:p>
    <w:p w:rsidR="008E3B86" w:rsidRPr="00563EAD" w:rsidRDefault="00A0014E" w:rsidP="008E3B8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563EAD">
        <w:rPr>
          <w:rFonts w:cstheme="minorHAnsi"/>
          <w:sz w:val="24"/>
          <w:szCs w:val="24"/>
        </w:rPr>
        <w:t>Smlouva se vyhotovuje ve čtyřech výtiscích, z nichž po dvou obdrží každá ze smluvních stran.</w:t>
      </w:r>
    </w:p>
    <w:p w:rsidR="00A0014E" w:rsidRPr="00563EAD" w:rsidRDefault="00A0014E" w:rsidP="00A0014E">
      <w:pPr>
        <w:numPr>
          <w:ilvl w:val="0"/>
          <w:numId w:val="6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563EAD">
        <w:rPr>
          <w:rFonts w:cstheme="minorHAnsi"/>
          <w:sz w:val="24"/>
          <w:szCs w:val="24"/>
        </w:rPr>
        <w:t>Obdarovaný i dárce prohlašují, že si tuto smlouvu před podpisem přečetli a že její obsah odpovídá jejich shodným svobodným a vážně myšleným projevů vůle. Autentičnost této smlouvy potvrzují svým podpisem.</w:t>
      </w:r>
    </w:p>
    <w:p w:rsidR="00A0014E" w:rsidRPr="00563EAD" w:rsidRDefault="00A0014E" w:rsidP="00A0014E">
      <w:pPr>
        <w:rPr>
          <w:rFonts w:cstheme="minorHAnsi"/>
          <w:sz w:val="24"/>
          <w:szCs w:val="24"/>
        </w:rPr>
      </w:pPr>
    </w:p>
    <w:p w:rsidR="00A0014E" w:rsidRPr="00563EAD" w:rsidRDefault="00A0014E" w:rsidP="00A0014E">
      <w:pPr>
        <w:rPr>
          <w:rFonts w:cstheme="minorHAnsi"/>
          <w:sz w:val="24"/>
          <w:szCs w:val="24"/>
        </w:rPr>
      </w:pPr>
      <w:r w:rsidRPr="00563EAD">
        <w:rPr>
          <w:rFonts w:cstheme="minorHAnsi"/>
          <w:sz w:val="24"/>
          <w:szCs w:val="24"/>
        </w:rPr>
        <w:t>V</w:t>
      </w:r>
      <w:r w:rsidR="008E3B86" w:rsidRPr="00563EAD">
        <w:rPr>
          <w:rFonts w:cstheme="minorHAnsi"/>
          <w:sz w:val="24"/>
          <w:szCs w:val="24"/>
        </w:rPr>
        <w:t>_____________</w:t>
      </w:r>
      <w:r w:rsidRPr="00563EAD">
        <w:rPr>
          <w:rFonts w:cstheme="minorHAnsi"/>
          <w:sz w:val="24"/>
          <w:szCs w:val="24"/>
        </w:rPr>
        <w:t> dne:</w:t>
      </w:r>
      <w:r w:rsidRPr="00563EAD">
        <w:rPr>
          <w:rFonts w:cstheme="minorHAnsi"/>
          <w:sz w:val="24"/>
          <w:szCs w:val="24"/>
        </w:rPr>
        <w:tab/>
      </w:r>
      <w:r w:rsidRPr="00563EAD">
        <w:rPr>
          <w:rFonts w:cstheme="minorHAnsi"/>
          <w:sz w:val="24"/>
          <w:szCs w:val="24"/>
        </w:rPr>
        <w:tab/>
      </w:r>
      <w:r w:rsidR="008E3B86" w:rsidRPr="00563EAD">
        <w:rPr>
          <w:rFonts w:cstheme="minorHAnsi"/>
          <w:sz w:val="24"/>
          <w:szCs w:val="24"/>
        </w:rPr>
        <w:t xml:space="preserve">   </w:t>
      </w:r>
      <w:r w:rsidRPr="00563EAD">
        <w:rPr>
          <w:rFonts w:cstheme="minorHAnsi"/>
          <w:sz w:val="24"/>
          <w:szCs w:val="24"/>
        </w:rPr>
        <w:t xml:space="preserve">V Šanově dne:  </w:t>
      </w:r>
    </w:p>
    <w:p w:rsidR="00A0014E" w:rsidRPr="00563EAD" w:rsidRDefault="00A0014E" w:rsidP="00A0014E">
      <w:pPr>
        <w:rPr>
          <w:rFonts w:cstheme="minorHAnsi"/>
          <w:sz w:val="24"/>
          <w:szCs w:val="24"/>
        </w:rPr>
      </w:pPr>
      <w:proofErr w:type="gramStart"/>
      <w:r w:rsidRPr="00563EAD">
        <w:rPr>
          <w:rFonts w:cstheme="minorHAnsi"/>
          <w:sz w:val="24"/>
          <w:szCs w:val="24"/>
        </w:rPr>
        <w:t>______________________                                                _________________________</w:t>
      </w:r>
      <w:proofErr w:type="gramEnd"/>
    </w:p>
    <w:p w:rsidR="00837CA4" w:rsidRPr="00563EAD" w:rsidRDefault="007545F0" w:rsidP="00A0014E">
      <w:pPr>
        <w:rPr>
          <w:rFonts w:cstheme="minorHAnsi"/>
          <w:sz w:val="24"/>
          <w:szCs w:val="24"/>
        </w:rPr>
      </w:pPr>
      <w:r w:rsidRPr="00563EAD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proofErr w:type="gramStart"/>
      <w:r w:rsidR="00837CA4" w:rsidRPr="00563EAD">
        <w:rPr>
          <w:rFonts w:cstheme="minorHAnsi"/>
          <w:sz w:val="24"/>
          <w:szCs w:val="24"/>
        </w:rPr>
        <w:t>Mgr.Bohumila</w:t>
      </w:r>
      <w:proofErr w:type="spellEnd"/>
      <w:proofErr w:type="gramEnd"/>
      <w:r w:rsidR="00837CA4" w:rsidRPr="00563EAD">
        <w:rPr>
          <w:rFonts w:cstheme="minorHAnsi"/>
          <w:sz w:val="24"/>
          <w:szCs w:val="24"/>
        </w:rPr>
        <w:t xml:space="preserve"> Koutecká</w:t>
      </w:r>
    </w:p>
    <w:p w:rsidR="00CA620F" w:rsidRPr="00563EAD" w:rsidRDefault="00A0014E" w:rsidP="00CA620F">
      <w:pPr>
        <w:rPr>
          <w:rFonts w:cstheme="minorHAnsi"/>
          <w:b/>
          <w:sz w:val="24"/>
          <w:szCs w:val="24"/>
        </w:rPr>
      </w:pPr>
      <w:r w:rsidRPr="00563EAD">
        <w:rPr>
          <w:rFonts w:cstheme="minorHAnsi"/>
          <w:sz w:val="24"/>
          <w:szCs w:val="24"/>
        </w:rPr>
        <w:t xml:space="preserve">            </w:t>
      </w:r>
      <w:r w:rsidR="00837CA4" w:rsidRPr="00563EAD">
        <w:rPr>
          <w:rFonts w:cstheme="minorHAnsi"/>
          <w:sz w:val="24"/>
          <w:szCs w:val="24"/>
        </w:rPr>
        <w:t xml:space="preserve">    (</w:t>
      </w:r>
      <w:proofErr w:type="gramStart"/>
      <w:r w:rsidR="00837CA4" w:rsidRPr="00563EAD">
        <w:rPr>
          <w:rFonts w:cstheme="minorHAnsi"/>
          <w:sz w:val="24"/>
          <w:szCs w:val="24"/>
        </w:rPr>
        <w:t>d</w:t>
      </w:r>
      <w:r w:rsidRPr="00563EAD">
        <w:rPr>
          <w:rFonts w:cstheme="minorHAnsi"/>
          <w:sz w:val="24"/>
          <w:szCs w:val="24"/>
        </w:rPr>
        <w:t>árce</w:t>
      </w:r>
      <w:r w:rsidR="00837CA4" w:rsidRPr="00563EAD">
        <w:rPr>
          <w:rFonts w:cstheme="minorHAnsi"/>
          <w:sz w:val="24"/>
          <w:szCs w:val="24"/>
        </w:rPr>
        <w:t>)</w:t>
      </w:r>
      <w:r w:rsidRPr="00563EAD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837CA4" w:rsidRPr="00563EAD">
        <w:rPr>
          <w:rFonts w:cstheme="minorHAnsi"/>
          <w:sz w:val="24"/>
          <w:szCs w:val="24"/>
        </w:rPr>
        <w:t>(o</w:t>
      </w:r>
      <w:r w:rsidRPr="00563EAD">
        <w:rPr>
          <w:rFonts w:cstheme="minorHAnsi"/>
          <w:sz w:val="24"/>
          <w:szCs w:val="24"/>
        </w:rPr>
        <w:t>bdarovaný</w:t>
      </w:r>
      <w:proofErr w:type="gramEnd"/>
      <w:r w:rsidR="00837CA4" w:rsidRPr="00563EAD">
        <w:rPr>
          <w:rFonts w:cstheme="minorHAnsi"/>
          <w:sz w:val="24"/>
          <w:szCs w:val="24"/>
        </w:rPr>
        <w:t>)</w:t>
      </w:r>
      <w:bookmarkStart w:id="0" w:name="_GoBack"/>
      <w:bookmarkEnd w:id="0"/>
    </w:p>
    <w:sectPr w:rsidR="00CA620F" w:rsidRPr="00563EAD" w:rsidSect="00B15B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17" w:rsidRDefault="00E83317" w:rsidP="00B71956">
      <w:pPr>
        <w:spacing w:after="0" w:line="240" w:lineRule="auto"/>
      </w:pPr>
      <w:r>
        <w:separator/>
      </w:r>
    </w:p>
  </w:endnote>
  <w:endnote w:type="continuationSeparator" w:id="0">
    <w:p w:rsidR="00E83317" w:rsidRDefault="00E83317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71956" w:rsidRDefault="00B71956">
    <w:pPr>
      <w:pStyle w:val="Zpat"/>
      <w:rPr>
        <w:rFonts w:ascii="Tw Cen MT" w:hAnsi="Tw Cen MT"/>
        <w:b/>
        <w:sz w:val="20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Šanov 91, 270 31 Senomaty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IČO: 47017961</w:t>
    </w:r>
  </w:p>
  <w:p w:rsidR="00BF6199" w:rsidRPr="00BF6199" w:rsidRDefault="00BF6199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Bankovní spojení: 540244399/0800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17" w:rsidRDefault="00E83317" w:rsidP="00B71956">
      <w:pPr>
        <w:spacing w:after="0" w:line="240" w:lineRule="auto"/>
      </w:pPr>
      <w:r>
        <w:separator/>
      </w:r>
    </w:p>
  </w:footnote>
  <w:footnote w:type="continuationSeparator" w:id="0">
    <w:p w:rsidR="00E83317" w:rsidRDefault="00E83317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1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779971071</w:t>
    </w:r>
  </w:p>
  <w:p w:rsidR="00BF6199" w:rsidRPr="00BF6199" w:rsidRDefault="00563EAD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563EAD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color w:val="auto"/>
        <w:sz w:val="22"/>
        <w:szCs w:val="22"/>
        <w:u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2"/>
        <w:szCs w:val="22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2"/>
        <w:szCs w:val="22"/>
        <w:u w:val="none"/>
      </w:rPr>
    </w:lvl>
  </w:abstractNum>
  <w:abstractNum w:abstractNumId="4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37373"/>
    <w:rsid w:val="000B1950"/>
    <w:rsid w:val="00101157"/>
    <w:rsid w:val="001849BA"/>
    <w:rsid w:val="001949A0"/>
    <w:rsid w:val="001B27DB"/>
    <w:rsid w:val="00333D25"/>
    <w:rsid w:val="003F0AC0"/>
    <w:rsid w:val="00400773"/>
    <w:rsid w:val="00467946"/>
    <w:rsid w:val="005017C2"/>
    <w:rsid w:val="00563EAD"/>
    <w:rsid w:val="007545F0"/>
    <w:rsid w:val="008045EC"/>
    <w:rsid w:val="00837CA4"/>
    <w:rsid w:val="0087705A"/>
    <w:rsid w:val="008E3B86"/>
    <w:rsid w:val="00995AD3"/>
    <w:rsid w:val="00A0014E"/>
    <w:rsid w:val="00B15B69"/>
    <w:rsid w:val="00B71956"/>
    <w:rsid w:val="00BF6199"/>
    <w:rsid w:val="00CA620F"/>
    <w:rsid w:val="00D212AB"/>
    <w:rsid w:val="00D455AE"/>
    <w:rsid w:val="00D64054"/>
    <w:rsid w:val="00E5049F"/>
    <w:rsid w:val="00E83317"/>
    <w:rsid w:val="00E95A8E"/>
    <w:rsid w:val="00F11300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0014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A0014E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ProsttextChar">
    <w:name w:val="Prostý text Char"/>
    <w:link w:val="Prosttext"/>
    <w:uiPriority w:val="99"/>
    <w:rsid w:val="00A0014E"/>
    <w:rPr>
      <w:rFonts w:ascii="Calibri" w:eastAsia="Calibri" w:hAnsi="Calibri"/>
      <w:szCs w:val="21"/>
    </w:rPr>
  </w:style>
  <w:style w:type="paragraph" w:styleId="Nzev">
    <w:name w:val="Title"/>
    <w:basedOn w:val="Normln"/>
    <w:next w:val="Podtitul"/>
    <w:link w:val="NzevChar"/>
    <w:qFormat/>
    <w:rsid w:val="00A0014E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0014E"/>
    <w:rPr>
      <w:rFonts w:ascii="Arial" w:eastAsia="Times New Roman" w:hAnsi="Arial" w:cs="Arial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A0014E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PodtitulChar">
    <w:name w:val="Podtitul Char"/>
    <w:basedOn w:val="Standardnpsmoodstavce"/>
    <w:link w:val="Podtitul"/>
    <w:rsid w:val="00A0014E"/>
    <w:rPr>
      <w:rFonts w:ascii="Arial" w:eastAsia="Times New Roman" w:hAnsi="Arial" w:cs="Arial"/>
      <w:bCs/>
      <w:sz w:val="24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A0014E"/>
    <w:pPr>
      <w:spacing w:after="0" w:line="240" w:lineRule="auto"/>
    </w:pPr>
    <w:rPr>
      <w:rFonts w:ascii="Calibri" w:eastAsia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semiHidden/>
    <w:rsid w:val="00A0014E"/>
    <w:rPr>
      <w:rFonts w:ascii="Consolas" w:hAnsi="Consolas" w:cs="Consolas"/>
      <w:sz w:val="21"/>
      <w:szCs w:val="2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01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014E"/>
  </w:style>
  <w:style w:type="paragraph" w:styleId="Normlnweb">
    <w:name w:val="Normal (Web)"/>
    <w:basedOn w:val="Normln"/>
    <w:uiPriority w:val="99"/>
    <w:unhideWhenUsed/>
    <w:rsid w:val="00A0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printcontainer">
    <w:name w:val="skype_c2c_print_container"/>
    <w:basedOn w:val="Standardnpsmoodstavce"/>
    <w:rsid w:val="00A0014E"/>
  </w:style>
  <w:style w:type="character" w:styleId="Zvraznn">
    <w:name w:val="Emphasis"/>
    <w:basedOn w:val="Standardnpsmoodstavce"/>
    <w:uiPriority w:val="20"/>
    <w:qFormat/>
    <w:rsid w:val="00A0014E"/>
    <w:rPr>
      <w:i/>
      <w:iCs/>
    </w:rPr>
  </w:style>
  <w:style w:type="character" w:styleId="Siln">
    <w:name w:val="Strong"/>
    <w:basedOn w:val="Standardnpsmoodstavce"/>
    <w:uiPriority w:val="22"/>
    <w:qFormat/>
    <w:rsid w:val="00A0014E"/>
    <w:rPr>
      <w:b/>
      <w:bCs/>
    </w:rPr>
  </w:style>
  <w:style w:type="character" w:customStyle="1" w:styleId="skypec2ctextspan">
    <w:name w:val="skype_c2c_text_span"/>
    <w:basedOn w:val="Standardnpsmoodstavce"/>
    <w:rsid w:val="00A00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0014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A0014E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ProsttextChar">
    <w:name w:val="Prostý text Char"/>
    <w:link w:val="Prosttext"/>
    <w:uiPriority w:val="99"/>
    <w:rsid w:val="00A0014E"/>
    <w:rPr>
      <w:rFonts w:ascii="Calibri" w:eastAsia="Calibri" w:hAnsi="Calibri"/>
      <w:szCs w:val="21"/>
    </w:rPr>
  </w:style>
  <w:style w:type="paragraph" w:styleId="Nzev">
    <w:name w:val="Title"/>
    <w:basedOn w:val="Normln"/>
    <w:next w:val="Podtitul"/>
    <w:link w:val="NzevChar"/>
    <w:qFormat/>
    <w:rsid w:val="00A0014E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0014E"/>
    <w:rPr>
      <w:rFonts w:ascii="Arial" w:eastAsia="Times New Roman" w:hAnsi="Arial" w:cs="Arial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A0014E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PodtitulChar">
    <w:name w:val="Podtitul Char"/>
    <w:basedOn w:val="Standardnpsmoodstavce"/>
    <w:link w:val="Podtitul"/>
    <w:rsid w:val="00A0014E"/>
    <w:rPr>
      <w:rFonts w:ascii="Arial" w:eastAsia="Times New Roman" w:hAnsi="Arial" w:cs="Arial"/>
      <w:bCs/>
      <w:sz w:val="24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A0014E"/>
    <w:pPr>
      <w:spacing w:after="0" w:line="240" w:lineRule="auto"/>
    </w:pPr>
    <w:rPr>
      <w:rFonts w:ascii="Calibri" w:eastAsia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semiHidden/>
    <w:rsid w:val="00A0014E"/>
    <w:rPr>
      <w:rFonts w:ascii="Consolas" w:hAnsi="Consolas" w:cs="Consolas"/>
      <w:sz w:val="21"/>
      <w:szCs w:val="2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01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014E"/>
  </w:style>
  <w:style w:type="paragraph" w:styleId="Normlnweb">
    <w:name w:val="Normal (Web)"/>
    <w:basedOn w:val="Normln"/>
    <w:uiPriority w:val="99"/>
    <w:unhideWhenUsed/>
    <w:rsid w:val="00A0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printcontainer">
    <w:name w:val="skype_c2c_print_container"/>
    <w:basedOn w:val="Standardnpsmoodstavce"/>
    <w:rsid w:val="00A0014E"/>
  </w:style>
  <w:style w:type="character" w:styleId="Zvraznn">
    <w:name w:val="Emphasis"/>
    <w:basedOn w:val="Standardnpsmoodstavce"/>
    <w:uiPriority w:val="20"/>
    <w:qFormat/>
    <w:rsid w:val="00A0014E"/>
    <w:rPr>
      <w:i/>
      <w:iCs/>
    </w:rPr>
  </w:style>
  <w:style w:type="character" w:styleId="Siln">
    <w:name w:val="Strong"/>
    <w:basedOn w:val="Standardnpsmoodstavce"/>
    <w:uiPriority w:val="22"/>
    <w:qFormat/>
    <w:rsid w:val="00A0014E"/>
    <w:rPr>
      <w:b/>
      <w:bCs/>
    </w:rPr>
  </w:style>
  <w:style w:type="character" w:customStyle="1" w:styleId="skypec2ctextspan">
    <w:name w:val="skype_c2c_text_span"/>
    <w:basedOn w:val="Standardnpsmoodstavce"/>
    <w:rsid w:val="00A0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Ředitelka</cp:lastModifiedBy>
  <cp:revision>2</cp:revision>
  <cp:lastPrinted>2018-11-04T12:39:00Z</cp:lastPrinted>
  <dcterms:created xsi:type="dcterms:W3CDTF">2022-11-13T18:28:00Z</dcterms:created>
  <dcterms:modified xsi:type="dcterms:W3CDTF">2022-11-13T18:28:00Z</dcterms:modified>
</cp:coreProperties>
</file>