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C" w:rsidRDefault="003D532C" w:rsidP="00B5519F"/>
    <w:p w:rsidR="00B5519F" w:rsidRPr="00476B85" w:rsidRDefault="00B5519F" w:rsidP="00B5519F">
      <w:pPr>
        <w:pStyle w:val="Nzev"/>
        <w:rPr>
          <w:rFonts w:ascii="Calibri" w:hAnsi="Calibri"/>
          <w:sz w:val="24"/>
          <w:szCs w:val="24"/>
        </w:rPr>
      </w:pPr>
      <w:proofErr w:type="gramStart"/>
      <w:r w:rsidRPr="00476B85">
        <w:rPr>
          <w:rFonts w:ascii="Calibri" w:hAnsi="Calibri"/>
          <w:sz w:val="24"/>
          <w:szCs w:val="24"/>
        </w:rPr>
        <w:t>DAROVACÍ  SMLOUVA</w:t>
      </w:r>
      <w:proofErr w:type="gramEnd"/>
    </w:p>
    <w:p w:rsidR="00B5519F" w:rsidRPr="003F545A" w:rsidRDefault="00B5519F" w:rsidP="00B5519F">
      <w:pPr>
        <w:pStyle w:val="Podtitul"/>
        <w:rPr>
          <w:rFonts w:asciiTheme="minorHAnsi" w:hAnsiTheme="minorHAnsi" w:cstheme="minorHAnsi"/>
          <w:szCs w:val="24"/>
        </w:rPr>
      </w:pPr>
      <w:r w:rsidRPr="003F545A">
        <w:rPr>
          <w:rFonts w:asciiTheme="minorHAnsi" w:hAnsiTheme="minorHAnsi" w:cstheme="minorHAnsi"/>
          <w:szCs w:val="24"/>
        </w:rPr>
        <w:t xml:space="preserve">uzavřená </w:t>
      </w:r>
      <w:proofErr w:type="gramStart"/>
      <w:r w:rsidRPr="003F545A">
        <w:rPr>
          <w:rFonts w:asciiTheme="minorHAnsi" w:hAnsiTheme="minorHAnsi" w:cstheme="minorHAnsi"/>
          <w:szCs w:val="24"/>
        </w:rPr>
        <w:t>mezi</w:t>
      </w:r>
      <w:proofErr w:type="gramEnd"/>
    </w:p>
    <w:p w:rsidR="00B5519F" w:rsidRPr="003F545A" w:rsidRDefault="00B5519F" w:rsidP="00B5519F">
      <w:pPr>
        <w:pStyle w:val="Podtitul"/>
        <w:rPr>
          <w:rFonts w:asciiTheme="minorHAnsi" w:hAnsiTheme="minorHAnsi" w:cstheme="minorHAnsi"/>
          <w:szCs w:val="24"/>
        </w:rPr>
      </w:pPr>
    </w:p>
    <w:p w:rsidR="00B5519F" w:rsidRPr="003F545A" w:rsidRDefault="00B5519F" w:rsidP="00B5519F">
      <w:pPr>
        <w:rPr>
          <w:rFonts w:cstheme="minorHAnsi"/>
          <w:b/>
          <w:sz w:val="24"/>
          <w:szCs w:val="24"/>
        </w:rPr>
      </w:pPr>
      <w:r w:rsidRPr="003F545A">
        <w:rPr>
          <w:rFonts w:cstheme="minorHAnsi"/>
          <w:b/>
          <w:sz w:val="24"/>
          <w:szCs w:val="24"/>
        </w:rPr>
        <w:t>FIRMA:</w:t>
      </w:r>
    </w:p>
    <w:p w:rsidR="00B5519F" w:rsidRPr="003F545A" w:rsidRDefault="00B5519F" w:rsidP="00B5519F">
      <w:pPr>
        <w:rPr>
          <w:rFonts w:cstheme="minorHAnsi"/>
          <w:b/>
          <w:sz w:val="24"/>
          <w:szCs w:val="24"/>
        </w:rPr>
      </w:pPr>
      <w:r w:rsidRPr="003F545A">
        <w:rPr>
          <w:rFonts w:cstheme="minorHAnsi"/>
          <w:b/>
          <w:sz w:val="24"/>
          <w:szCs w:val="24"/>
        </w:rPr>
        <w:t xml:space="preserve">se </w:t>
      </w:r>
      <w:proofErr w:type="gramStart"/>
      <w:r w:rsidRPr="003F545A">
        <w:rPr>
          <w:rFonts w:cstheme="minorHAnsi"/>
          <w:b/>
          <w:sz w:val="24"/>
          <w:szCs w:val="24"/>
        </w:rPr>
        <w:t xml:space="preserve">sídlem </w:t>
      </w:r>
      <w:r w:rsidR="003F545A" w:rsidRPr="003F545A">
        <w:rPr>
          <w:rFonts w:cstheme="minorHAnsi"/>
          <w:b/>
          <w:sz w:val="24"/>
          <w:szCs w:val="24"/>
        </w:rPr>
        <w:t>:</w:t>
      </w:r>
      <w:proofErr w:type="gramEnd"/>
      <w:r w:rsidR="003F545A" w:rsidRPr="003F545A">
        <w:rPr>
          <w:rFonts w:cstheme="minorHAnsi"/>
          <w:b/>
          <w:sz w:val="24"/>
          <w:szCs w:val="24"/>
        </w:rPr>
        <w:t xml:space="preserve">  </w:t>
      </w:r>
    </w:p>
    <w:p w:rsidR="00B5519F" w:rsidRPr="003F545A" w:rsidRDefault="00B5519F" w:rsidP="00B5519F">
      <w:pPr>
        <w:rPr>
          <w:rFonts w:cstheme="minorHAnsi"/>
          <w:b/>
          <w:bCs/>
          <w:sz w:val="24"/>
          <w:szCs w:val="24"/>
        </w:rPr>
      </w:pPr>
      <w:r w:rsidRPr="003F545A">
        <w:rPr>
          <w:rFonts w:cstheme="minorHAnsi"/>
          <w:b/>
          <w:sz w:val="24"/>
          <w:szCs w:val="24"/>
        </w:rPr>
        <w:t xml:space="preserve">zapsaná v obchodním rejstříku vedeném u </w:t>
      </w:r>
      <w:proofErr w:type="spellStart"/>
      <w:r w:rsidRPr="003F545A">
        <w:rPr>
          <w:rFonts w:cstheme="minorHAnsi"/>
          <w:b/>
          <w:sz w:val="24"/>
          <w:szCs w:val="24"/>
        </w:rPr>
        <w:t>Městs.soudu</w:t>
      </w:r>
      <w:proofErr w:type="spellEnd"/>
      <w:r w:rsidRPr="003F545A">
        <w:rPr>
          <w:rFonts w:cstheme="minorHAnsi"/>
          <w:b/>
          <w:sz w:val="24"/>
          <w:szCs w:val="24"/>
        </w:rPr>
        <w:t xml:space="preserve"> v Praze, v oddíl </w:t>
      </w:r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zastoupená:</w:t>
      </w:r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 xml:space="preserve">, jednatelem </w:t>
      </w:r>
      <w:proofErr w:type="gramStart"/>
      <w:r w:rsidRPr="003F545A">
        <w:rPr>
          <w:rFonts w:cstheme="minorHAnsi"/>
          <w:sz w:val="24"/>
          <w:szCs w:val="24"/>
        </w:rPr>
        <w:t>společnosti</w:t>
      </w:r>
      <w:r w:rsidR="00681AFF" w:rsidRPr="003F545A">
        <w:rPr>
          <w:rFonts w:cstheme="minorHAnsi"/>
          <w:sz w:val="24"/>
          <w:szCs w:val="24"/>
        </w:rPr>
        <w:t xml:space="preserve">                             </w:t>
      </w:r>
      <w:r w:rsidRPr="003F545A">
        <w:rPr>
          <w:rFonts w:cstheme="minorHAnsi"/>
          <w:sz w:val="24"/>
          <w:szCs w:val="24"/>
        </w:rPr>
        <w:t xml:space="preserve"> (dále</w:t>
      </w:r>
      <w:proofErr w:type="gramEnd"/>
      <w:r w:rsidRPr="003F545A">
        <w:rPr>
          <w:rFonts w:cstheme="minorHAnsi"/>
          <w:sz w:val="24"/>
          <w:szCs w:val="24"/>
        </w:rPr>
        <w:t xml:space="preserve"> jen „dárce“)</w:t>
      </w:r>
    </w:p>
    <w:p w:rsidR="00B5519F" w:rsidRPr="003F545A" w:rsidRDefault="00B5519F" w:rsidP="00B5519F">
      <w:pPr>
        <w:rPr>
          <w:rFonts w:cstheme="minorHAnsi"/>
          <w:b/>
          <w:sz w:val="24"/>
          <w:szCs w:val="24"/>
        </w:rPr>
      </w:pPr>
      <w:r w:rsidRPr="003F545A">
        <w:rPr>
          <w:rFonts w:cstheme="minorHAnsi"/>
          <w:sz w:val="24"/>
          <w:szCs w:val="24"/>
        </w:rPr>
        <w:t xml:space="preserve">a </w:t>
      </w:r>
    </w:p>
    <w:p w:rsidR="00B5519F" w:rsidRPr="003F545A" w:rsidRDefault="00B5519F" w:rsidP="00B5519F">
      <w:pPr>
        <w:rPr>
          <w:rFonts w:cstheme="minorHAnsi"/>
          <w:b/>
          <w:sz w:val="24"/>
          <w:szCs w:val="24"/>
        </w:rPr>
      </w:pPr>
      <w:r w:rsidRPr="003F545A">
        <w:rPr>
          <w:rFonts w:cstheme="minorHAnsi"/>
          <w:b/>
          <w:sz w:val="24"/>
          <w:szCs w:val="24"/>
        </w:rPr>
        <w:t>Základní škola a Mateřská škola Šanov, okres Rakovník</w:t>
      </w:r>
    </w:p>
    <w:p w:rsidR="00B5519F" w:rsidRPr="003F545A" w:rsidRDefault="00B5519F" w:rsidP="00B5519F">
      <w:pPr>
        <w:pStyle w:val="Prosttext"/>
        <w:rPr>
          <w:rFonts w:asciiTheme="minorHAnsi" w:hAnsiTheme="minorHAnsi" w:cstheme="minorHAnsi"/>
          <w:b/>
          <w:sz w:val="24"/>
          <w:szCs w:val="24"/>
        </w:rPr>
      </w:pPr>
      <w:r w:rsidRPr="003F545A">
        <w:rPr>
          <w:rFonts w:asciiTheme="minorHAnsi" w:hAnsiTheme="minorHAnsi" w:cstheme="minorHAnsi"/>
          <w:b/>
          <w:sz w:val="24"/>
          <w:szCs w:val="24"/>
        </w:rPr>
        <w:t>se sídlem Šanov 91, 270 31 Senomaty</w:t>
      </w:r>
    </w:p>
    <w:p w:rsidR="00B5519F" w:rsidRPr="003F545A" w:rsidRDefault="00B5519F" w:rsidP="00B5519F">
      <w:pPr>
        <w:pStyle w:val="Prosttext"/>
        <w:rPr>
          <w:rFonts w:asciiTheme="minorHAnsi" w:hAnsiTheme="minorHAnsi" w:cstheme="minorHAnsi"/>
          <w:b/>
          <w:sz w:val="24"/>
          <w:szCs w:val="24"/>
        </w:rPr>
      </w:pPr>
      <w:r w:rsidRPr="003F545A">
        <w:rPr>
          <w:rFonts w:asciiTheme="minorHAnsi" w:hAnsiTheme="minorHAnsi" w:cstheme="minorHAnsi"/>
          <w:b/>
          <w:sz w:val="24"/>
          <w:szCs w:val="24"/>
        </w:rPr>
        <w:t>IČO: 470 179 61</w:t>
      </w:r>
    </w:p>
    <w:p w:rsidR="00B5519F" w:rsidRPr="003F545A" w:rsidRDefault="00B5519F" w:rsidP="00B5519F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3F545A">
        <w:rPr>
          <w:rFonts w:asciiTheme="minorHAnsi" w:hAnsiTheme="minorHAnsi" w:cstheme="minorHAnsi"/>
          <w:sz w:val="24"/>
          <w:szCs w:val="24"/>
        </w:rPr>
        <w:t xml:space="preserve">zastoupená:  </w:t>
      </w:r>
      <w:r w:rsidRPr="003F545A">
        <w:rPr>
          <w:rFonts w:asciiTheme="minorHAnsi" w:hAnsiTheme="minorHAnsi" w:cstheme="minorHAnsi"/>
          <w:sz w:val="24"/>
          <w:szCs w:val="24"/>
        </w:rPr>
        <w:br/>
        <w:t>Mgr. Bohumilou Kouteckou, ředitelkou školy</w:t>
      </w:r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 xml:space="preserve"> (dále jen „obdarovaný“)</w:t>
      </w:r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uzavírají tuto darovací smlouvu:</w:t>
      </w:r>
    </w:p>
    <w:p w:rsidR="003F545A" w:rsidRDefault="003F545A" w:rsidP="00B5519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Věc:___________________________________________________________</w:t>
      </w:r>
    </w:p>
    <w:p w:rsidR="003F545A" w:rsidRDefault="003F545A" w:rsidP="003F545A">
      <w:pPr>
        <w:suppressAutoHyphens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:rsidR="00B5519F" w:rsidRPr="003F545A" w:rsidRDefault="003F545A" w:rsidP="00B5519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____________________________</w:t>
      </w:r>
      <w:r w:rsidR="00B5519F" w:rsidRPr="003F545A">
        <w:rPr>
          <w:rFonts w:cstheme="minorHAnsi"/>
          <w:sz w:val="24"/>
          <w:szCs w:val="24"/>
        </w:rPr>
        <w:t xml:space="preserve"> poskytne </w:t>
      </w:r>
      <w:r w:rsidR="00F059E9" w:rsidRPr="003F545A">
        <w:rPr>
          <w:rFonts w:cstheme="minorHAnsi"/>
          <w:sz w:val="24"/>
          <w:szCs w:val="24"/>
        </w:rPr>
        <w:t xml:space="preserve">finanční částku na </w:t>
      </w:r>
      <w:proofErr w:type="gramStart"/>
      <w:r w:rsidR="00B5519F" w:rsidRPr="003F545A">
        <w:rPr>
          <w:rFonts w:cstheme="minorHAnsi"/>
          <w:sz w:val="24"/>
          <w:szCs w:val="24"/>
        </w:rPr>
        <w:t>dar –</w:t>
      </w:r>
      <w:r w:rsidR="00E93E54" w:rsidRPr="003F5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</w:t>
      </w:r>
      <w:r w:rsidR="00B5519F" w:rsidRPr="003F545A">
        <w:rPr>
          <w:rFonts w:cstheme="minorHAnsi"/>
          <w:sz w:val="24"/>
          <w:szCs w:val="24"/>
        </w:rPr>
        <w:t xml:space="preserve"> , v celkové</w:t>
      </w:r>
      <w:proofErr w:type="gramEnd"/>
      <w:r w:rsidR="00B5519F" w:rsidRPr="003F545A">
        <w:rPr>
          <w:rFonts w:cstheme="minorHAnsi"/>
          <w:sz w:val="24"/>
          <w:szCs w:val="24"/>
        </w:rPr>
        <w:t xml:space="preserve"> hodnotě </w:t>
      </w:r>
      <w:r>
        <w:rPr>
          <w:rFonts w:cstheme="minorHAnsi"/>
          <w:sz w:val="24"/>
          <w:szCs w:val="24"/>
        </w:rPr>
        <w:t>_____________</w:t>
      </w:r>
      <w:r w:rsidR="00B5519F" w:rsidRPr="003F545A">
        <w:rPr>
          <w:rFonts w:cstheme="minorHAnsi"/>
          <w:sz w:val="24"/>
          <w:szCs w:val="24"/>
        </w:rPr>
        <w:t>,-Kč včetně DPH.</w:t>
      </w:r>
    </w:p>
    <w:p w:rsidR="00B5519F" w:rsidRPr="003F545A" w:rsidRDefault="00B5519F" w:rsidP="00B5519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Obdarovaný tento dar přijímá a zavazuje se použít jej pouze k</w:t>
      </w:r>
      <w:r w:rsidR="00F059E9" w:rsidRPr="003F545A">
        <w:rPr>
          <w:rFonts w:cstheme="minorHAnsi"/>
          <w:sz w:val="24"/>
          <w:szCs w:val="24"/>
        </w:rPr>
        <w:t> nákupu uvedeného zboží na zlepšení pracovních podmínek pracovníků školy</w:t>
      </w:r>
      <w:r w:rsidRPr="003F545A">
        <w:rPr>
          <w:rFonts w:cstheme="minorHAnsi"/>
          <w:sz w:val="24"/>
          <w:szCs w:val="24"/>
        </w:rPr>
        <w:t>, k němuž byl poskytnut.</w:t>
      </w:r>
    </w:p>
    <w:p w:rsidR="00B5519F" w:rsidRPr="003F545A" w:rsidRDefault="00B5519F" w:rsidP="00B5519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Pokud v této smlouvě není uvedeno jinak, řídí se právní vztahy z ní vyplývající příslušnými ustanoveními občanského zákoníku.</w:t>
      </w:r>
    </w:p>
    <w:p w:rsidR="00B5519F" w:rsidRPr="003F545A" w:rsidRDefault="00B5519F" w:rsidP="00B5519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Tato smlouva nabývá platnosti dnem podpisu.</w:t>
      </w:r>
    </w:p>
    <w:p w:rsidR="00B5519F" w:rsidRPr="003F545A" w:rsidRDefault="00B5519F" w:rsidP="00B5519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 xml:space="preserve">Smlouva se vyhotovuje ve </w:t>
      </w:r>
      <w:r w:rsidR="00681AFF" w:rsidRPr="003F545A">
        <w:rPr>
          <w:rFonts w:cstheme="minorHAnsi"/>
          <w:sz w:val="24"/>
          <w:szCs w:val="24"/>
        </w:rPr>
        <w:t>dvou</w:t>
      </w:r>
      <w:r w:rsidRPr="003F545A">
        <w:rPr>
          <w:rFonts w:cstheme="minorHAnsi"/>
          <w:sz w:val="24"/>
          <w:szCs w:val="24"/>
        </w:rPr>
        <w:t xml:space="preserve"> výtiscích, z nichž po </w:t>
      </w:r>
      <w:r w:rsidR="00681AFF" w:rsidRPr="003F545A">
        <w:rPr>
          <w:rFonts w:cstheme="minorHAnsi"/>
          <w:sz w:val="24"/>
          <w:szCs w:val="24"/>
        </w:rPr>
        <w:t>jednom</w:t>
      </w:r>
      <w:r w:rsidRPr="003F545A">
        <w:rPr>
          <w:rFonts w:cstheme="minorHAnsi"/>
          <w:sz w:val="24"/>
          <w:szCs w:val="24"/>
        </w:rPr>
        <w:t xml:space="preserve"> obdrží každá ze smluvních stran.</w:t>
      </w:r>
    </w:p>
    <w:p w:rsidR="00B5519F" w:rsidRPr="003F545A" w:rsidRDefault="00B5519F" w:rsidP="00B5519F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Obdarovaný i dárce prohlašují, že si tuto smlouvu před podpisem přečetli a že její obsah odpovídá jejich shodným svobodným a vážně myšleným projevů vůle. Autentičnost této smlouvy potvrzují svým podpisem.</w:t>
      </w:r>
    </w:p>
    <w:p w:rsidR="00B5519F" w:rsidRPr="003F545A" w:rsidRDefault="00B5519F" w:rsidP="00B5519F">
      <w:pPr>
        <w:rPr>
          <w:rFonts w:cstheme="minorHAnsi"/>
          <w:sz w:val="24"/>
          <w:szCs w:val="24"/>
        </w:rPr>
      </w:pPr>
    </w:p>
    <w:p w:rsidR="00B5519F" w:rsidRPr="003F545A" w:rsidRDefault="00F059E9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>V </w:t>
      </w:r>
      <w:r w:rsidR="003F545A">
        <w:rPr>
          <w:rFonts w:cstheme="minorHAnsi"/>
          <w:sz w:val="24"/>
          <w:szCs w:val="24"/>
        </w:rPr>
        <w:t>_______</w:t>
      </w:r>
      <w:r w:rsidRPr="003F545A">
        <w:rPr>
          <w:rFonts w:cstheme="minorHAnsi"/>
          <w:sz w:val="24"/>
          <w:szCs w:val="24"/>
        </w:rPr>
        <w:t>dne</w:t>
      </w:r>
      <w:r w:rsidR="00B5519F" w:rsidRPr="003F545A">
        <w:rPr>
          <w:rFonts w:cstheme="minorHAnsi"/>
          <w:sz w:val="24"/>
          <w:szCs w:val="24"/>
        </w:rPr>
        <w:t xml:space="preserve">: </w:t>
      </w:r>
      <w:r w:rsidR="003F545A">
        <w:rPr>
          <w:rFonts w:cstheme="minorHAnsi"/>
          <w:sz w:val="24"/>
          <w:szCs w:val="24"/>
        </w:rPr>
        <w:t>__________</w:t>
      </w:r>
      <w:r w:rsidR="00B5519F" w:rsidRPr="003F545A">
        <w:rPr>
          <w:rFonts w:cstheme="minorHAnsi"/>
          <w:sz w:val="24"/>
          <w:szCs w:val="24"/>
        </w:rPr>
        <w:tab/>
      </w:r>
      <w:r w:rsidR="00B5519F" w:rsidRPr="003F545A">
        <w:rPr>
          <w:rFonts w:cstheme="minorHAnsi"/>
          <w:sz w:val="24"/>
          <w:szCs w:val="24"/>
        </w:rPr>
        <w:tab/>
      </w:r>
      <w:r w:rsidR="00B5519F" w:rsidRPr="003F545A">
        <w:rPr>
          <w:rFonts w:cstheme="minorHAnsi"/>
          <w:sz w:val="24"/>
          <w:szCs w:val="24"/>
        </w:rPr>
        <w:tab/>
      </w:r>
      <w:r w:rsidR="00B5519F" w:rsidRPr="003F545A">
        <w:rPr>
          <w:rFonts w:cstheme="minorHAnsi"/>
          <w:sz w:val="24"/>
          <w:szCs w:val="24"/>
        </w:rPr>
        <w:tab/>
      </w:r>
      <w:r w:rsidR="00B5519F" w:rsidRPr="003F545A">
        <w:rPr>
          <w:rFonts w:cstheme="minorHAnsi"/>
          <w:sz w:val="24"/>
          <w:szCs w:val="24"/>
        </w:rPr>
        <w:tab/>
        <w:t xml:space="preserve">V Šanově dne:  </w:t>
      </w:r>
      <w:r w:rsidR="003F545A">
        <w:rPr>
          <w:rFonts w:cstheme="minorHAnsi"/>
          <w:sz w:val="24"/>
          <w:szCs w:val="24"/>
        </w:rPr>
        <w:t>___________</w:t>
      </w:r>
      <w:bookmarkStart w:id="0" w:name="_GoBack"/>
      <w:bookmarkEnd w:id="0"/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proofErr w:type="gramStart"/>
      <w:r w:rsidRPr="003F545A">
        <w:rPr>
          <w:rFonts w:cstheme="minorHAnsi"/>
          <w:sz w:val="24"/>
          <w:szCs w:val="24"/>
        </w:rPr>
        <w:t>______________________                                                _________________________</w:t>
      </w:r>
      <w:proofErr w:type="gramEnd"/>
    </w:p>
    <w:p w:rsidR="00B5519F" w:rsidRPr="003F545A" w:rsidRDefault="00B5519F" w:rsidP="00B5519F">
      <w:pPr>
        <w:rPr>
          <w:rFonts w:cstheme="minorHAnsi"/>
          <w:sz w:val="24"/>
          <w:szCs w:val="24"/>
        </w:rPr>
      </w:pPr>
      <w:r w:rsidRPr="003F545A">
        <w:rPr>
          <w:rFonts w:cstheme="minorHAnsi"/>
          <w:sz w:val="24"/>
          <w:szCs w:val="24"/>
        </w:rPr>
        <w:t xml:space="preserve">            </w:t>
      </w:r>
      <w:proofErr w:type="gramStart"/>
      <w:r w:rsidRPr="003F545A">
        <w:rPr>
          <w:rFonts w:cstheme="minorHAnsi"/>
          <w:sz w:val="24"/>
          <w:szCs w:val="24"/>
        </w:rPr>
        <w:t>Dárce                                                                                              Obdarovaný</w:t>
      </w:r>
      <w:proofErr w:type="gramEnd"/>
    </w:p>
    <w:sectPr w:rsidR="00B5519F" w:rsidRPr="003F545A" w:rsidSect="00961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E0" w:rsidRDefault="00CE03E0" w:rsidP="00B71956">
      <w:pPr>
        <w:spacing w:after="0" w:line="240" w:lineRule="auto"/>
      </w:pPr>
      <w:r>
        <w:separator/>
      </w:r>
    </w:p>
  </w:endnote>
  <w:endnote w:type="continuationSeparator" w:id="0">
    <w:p w:rsidR="00CE03E0" w:rsidRDefault="00CE03E0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 xml:space="preserve">Bankovní spojení: </w:t>
    </w:r>
    <w:r w:rsidR="00A67A32">
      <w:rPr>
        <w:rFonts w:ascii="Tw Cen MT" w:hAnsi="Tw Cen MT"/>
        <w:sz w:val="18"/>
      </w:rPr>
      <w:t>115-3306800207</w:t>
    </w:r>
    <w:r w:rsidRPr="00BF6199">
      <w:rPr>
        <w:rFonts w:ascii="Tw Cen MT" w:hAnsi="Tw Cen MT"/>
        <w:sz w:val="18"/>
      </w:rPr>
      <w:t>/</w:t>
    </w:r>
    <w:r w:rsidR="00A67A32">
      <w:rPr>
        <w:rFonts w:ascii="Tw Cen MT" w:hAnsi="Tw Cen MT"/>
        <w:sz w:val="18"/>
      </w:rPr>
      <w:t>01</w:t>
    </w:r>
    <w:r w:rsidRPr="00BF6199">
      <w:rPr>
        <w:rFonts w:ascii="Tw Cen MT" w:hAnsi="Tw Cen MT"/>
        <w:sz w:val="18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E0" w:rsidRDefault="00CE03E0" w:rsidP="00B71956">
      <w:pPr>
        <w:spacing w:after="0" w:line="240" w:lineRule="auto"/>
      </w:pPr>
      <w:r>
        <w:separator/>
      </w:r>
    </w:p>
  </w:footnote>
  <w:footnote w:type="continuationSeparator" w:id="0">
    <w:p w:rsidR="00CE03E0" w:rsidRDefault="00CE03E0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2FB681F7" wp14:editId="07A4BEEB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3F545A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3F545A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color w:val="auto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2"/>
        <w:szCs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2"/>
        <w:szCs w:val="22"/>
        <w:u w:val="none"/>
      </w:rPr>
    </w:lvl>
  </w:abstractNum>
  <w:abstractNum w:abstractNumId="3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37373"/>
    <w:rsid w:val="000451A4"/>
    <w:rsid w:val="00067818"/>
    <w:rsid w:val="000C6624"/>
    <w:rsid w:val="000E25F7"/>
    <w:rsid w:val="000F20E3"/>
    <w:rsid w:val="00101157"/>
    <w:rsid w:val="00125B10"/>
    <w:rsid w:val="001849BA"/>
    <w:rsid w:val="001949A0"/>
    <w:rsid w:val="00195EE6"/>
    <w:rsid w:val="001B27DB"/>
    <w:rsid w:val="00205ABA"/>
    <w:rsid w:val="0020729E"/>
    <w:rsid w:val="00226F49"/>
    <w:rsid w:val="00277605"/>
    <w:rsid w:val="002C3058"/>
    <w:rsid w:val="002E1A43"/>
    <w:rsid w:val="002F3AC8"/>
    <w:rsid w:val="00333D25"/>
    <w:rsid w:val="003927FB"/>
    <w:rsid w:val="003A4A7B"/>
    <w:rsid w:val="003B7FD5"/>
    <w:rsid w:val="003C7CC9"/>
    <w:rsid w:val="003D1C4E"/>
    <w:rsid w:val="003D532C"/>
    <w:rsid w:val="003F0AC0"/>
    <w:rsid w:val="003F545A"/>
    <w:rsid w:val="00400773"/>
    <w:rsid w:val="0041048A"/>
    <w:rsid w:val="00437DF2"/>
    <w:rsid w:val="0046607A"/>
    <w:rsid w:val="00467946"/>
    <w:rsid w:val="00472001"/>
    <w:rsid w:val="00485728"/>
    <w:rsid w:val="005017C2"/>
    <w:rsid w:val="00505475"/>
    <w:rsid w:val="005436A2"/>
    <w:rsid w:val="005541A4"/>
    <w:rsid w:val="005B3508"/>
    <w:rsid w:val="005B5884"/>
    <w:rsid w:val="005C00F6"/>
    <w:rsid w:val="006120B5"/>
    <w:rsid w:val="00625006"/>
    <w:rsid w:val="0068186F"/>
    <w:rsid w:val="00681AFF"/>
    <w:rsid w:val="006959FE"/>
    <w:rsid w:val="006A3B6C"/>
    <w:rsid w:val="006D2C2E"/>
    <w:rsid w:val="006F587D"/>
    <w:rsid w:val="007007E8"/>
    <w:rsid w:val="00743F76"/>
    <w:rsid w:val="00755478"/>
    <w:rsid w:val="007A03D4"/>
    <w:rsid w:val="007A163B"/>
    <w:rsid w:val="007A5B70"/>
    <w:rsid w:val="007B275A"/>
    <w:rsid w:val="007D1A96"/>
    <w:rsid w:val="007F3AFC"/>
    <w:rsid w:val="00800FC2"/>
    <w:rsid w:val="008045EC"/>
    <w:rsid w:val="00804988"/>
    <w:rsid w:val="0081201D"/>
    <w:rsid w:val="00817521"/>
    <w:rsid w:val="00825D9B"/>
    <w:rsid w:val="00835072"/>
    <w:rsid w:val="00842FD7"/>
    <w:rsid w:val="0084371B"/>
    <w:rsid w:val="008803FE"/>
    <w:rsid w:val="008A4FD7"/>
    <w:rsid w:val="008E6B77"/>
    <w:rsid w:val="009354A3"/>
    <w:rsid w:val="00957A06"/>
    <w:rsid w:val="0096181E"/>
    <w:rsid w:val="00965025"/>
    <w:rsid w:val="00977735"/>
    <w:rsid w:val="00995AD3"/>
    <w:rsid w:val="009A0B46"/>
    <w:rsid w:val="009B515B"/>
    <w:rsid w:val="009C1DDA"/>
    <w:rsid w:val="009C7AB8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30077"/>
    <w:rsid w:val="00B458C4"/>
    <w:rsid w:val="00B5519F"/>
    <w:rsid w:val="00B67DEC"/>
    <w:rsid w:val="00B71956"/>
    <w:rsid w:val="00B84643"/>
    <w:rsid w:val="00BC1D6E"/>
    <w:rsid w:val="00BC23F2"/>
    <w:rsid w:val="00BF6199"/>
    <w:rsid w:val="00CA620F"/>
    <w:rsid w:val="00CE03E0"/>
    <w:rsid w:val="00D212AB"/>
    <w:rsid w:val="00D455AE"/>
    <w:rsid w:val="00D4648F"/>
    <w:rsid w:val="00D52B42"/>
    <w:rsid w:val="00D64054"/>
    <w:rsid w:val="00D93246"/>
    <w:rsid w:val="00DC6826"/>
    <w:rsid w:val="00DF3E0B"/>
    <w:rsid w:val="00E020EA"/>
    <w:rsid w:val="00E10CF8"/>
    <w:rsid w:val="00E128DE"/>
    <w:rsid w:val="00E30C59"/>
    <w:rsid w:val="00E5049F"/>
    <w:rsid w:val="00E51EA9"/>
    <w:rsid w:val="00E70DED"/>
    <w:rsid w:val="00E83317"/>
    <w:rsid w:val="00E93E54"/>
    <w:rsid w:val="00E95A8E"/>
    <w:rsid w:val="00EC3AA8"/>
    <w:rsid w:val="00EF7C13"/>
    <w:rsid w:val="00F00E25"/>
    <w:rsid w:val="00F059E9"/>
    <w:rsid w:val="00F11300"/>
    <w:rsid w:val="00F13DB5"/>
    <w:rsid w:val="00F717A7"/>
    <w:rsid w:val="00F77DA8"/>
    <w:rsid w:val="00F91244"/>
    <w:rsid w:val="00FC6083"/>
    <w:rsid w:val="00FD6210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B5519F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B5519F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B5519F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B5519F"/>
    <w:rPr>
      <w:rFonts w:ascii="Arial" w:eastAsia="Times New Roman" w:hAnsi="Arial" w:cs="Arial"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51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B5519F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B5519F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B5519F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B5519F"/>
    <w:rPr>
      <w:rFonts w:ascii="Arial" w:eastAsia="Times New Roman" w:hAnsi="Arial" w:cs="Arial"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51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2020-02-09T22:48:00Z</cp:lastPrinted>
  <dcterms:created xsi:type="dcterms:W3CDTF">2022-11-13T18:24:00Z</dcterms:created>
  <dcterms:modified xsi:type="dcterms:W3CDTF">2022-11-13T18:24:00Z</dcterms:modified>
</cp:coreProperties>
</file>